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CF7FD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B009B">
              <w:t>24.07.2014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B009B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2B009B">
              <w:t>1439</w:t>
            </w:r>
            <w:r w:rsidRPr="00360CF1">
              <w:t xml:space="preserve">          </w:t>
            </w:r>
          </w:p>
        </w:tc>
      </w:tr>
    </w:tbl>
    <w:p w:rsidR="00BD2690" w:rsidRDefault="00BD2690" w:rsidP="00167607">
      <w:pPr>
        <w:pStyle w:val="22"/>
        <w:spacing w:after="0" w:line="240" w:lineRule="auto"/>
        <w:ind w:firstLine="709"/>
        <w:jc w:val="both"/>
      </w:pPr>
    </w:p>
    <w:p w:rsidR="00662119" w:rsidRDefault="00662119" w:rsidP="00167607">
      <w:pPr>
        <w:pStyle w:val="22"/>
        <w:spacing w:after="0" w:line="240" w:lineRule="auto"/>
        <w:ind w:firstLine="709"/>
        <w:jc w:val="both"/>
      </w:pPr>
    </w:p>
    <w:p w:rsidR="00AC7EEF" w:rsidRDefault="006A2E91" w:rsidP="00AC7EEF">
      <w:pPr>
        <w:autoSpaceDE w:val="0"/>
        <w:autoSpaceDN w:val="0"/>
        <w:adjustRightInd w:val="0"/>
        <w:ind w:right="5243"/>
        <w:jc w:val="both"/>
      </w:pPr>
      <w:r>
        <w:t>О Плане мероприятий (дорожной карте</w:t>
      </w:r>
      <w:r w:rsidR="00AC7EEF">
        <w:t>) внедрения Стандарта де</w:t>
      </w:r>
      <w:r w:rsidR="00AC7EEF">
        <w:t>я</w:t>
      </w:r>
      <w:r w:rsidR="00AC7EEF">
        <w:t>тельности органов местного сам</w:t>
      </w:r>
      <w:r w:rsidR="00AC7EEF">
        <w:t>о</w:t>
      </w:r>
      <w:r w:rsidR="00AC7EEF">
        <w:t>управления по обеспечению благ</w:t>
      </w:r>
      <w:r w:rsidR="00AC7EEF">
        <w:t>о</w:t>
      </w:r>
      <w:r w:rsidR="00AC7EEF">
        <w:t>приятного инвестиционного клим</w:t>
      </w:r>
      <w:r w:rsidR="00AC7EEF">
        <w:t>а</w:t>
      </w:r>
      <w:r w:rsidR="00AC7EEF">
        <w:t>та в муниципальном образовании Нижневартовский район</w:t>
      </w:r>
    </w:p>
    <w:p w:rsidR="00AC7EEF" w:rsidRDefault="00AC7EEF" w:rsidP="00AC7EEF">
      <w:pPr>
        <w:autoSpaceDE w:val="0"/>
        <w:autoSpaceDN w:val="0"/>
        <w:adjustRightInd w:val="0"/>
        <w:ind w:right="5385"/>
        <w:jc w:val="both"/>
      </w:pPr>
    </w:p>
    <w:p w:rsidR="00AC7EEF" w:rsidRDefault="00AC7EEF" w:rsidP="00AC7EEF">
      <w:pPr>
        <w:autoSpaceDE w:val="0"/>
        <w:autoSpaceDN w:val="0"/>
        <w:adjustRightInd w:val="0"/>
        <w:ind w:right="5436"/>
        <w:jc w:val="both"/>
      </w:pPr>
    </w:p>
    <w:p w:rsidR="00AC7EEF" w:rsidRDefault="00AC7EEF" w:rsidP="00AC7EEF">
      <w:pPr>
        <w:autoSpaceDE w:val="0"/>
        <w:autoSpaceDN w:val="0"/>
        <w:adjustRightInd w:val="0"/>
        <w:ind w:firstLine="709"/>
        <w:jc w:val="both"/>
      </w:pPr>
      <w:r>
        <w:t>Руководствуясь распоряжением Губернатора Ханты-Мансийского авт</w:t>
      </w:r>
      <w:r>
        <w:t>о</w:t>
      </w:r>
      <w:r>
        <w:t>номного округа – Югры от 20.02.2014</w:t>
      </w:r>
      <w:r w:rsidR="006A2E91">
        <w:t xml:space="preserve"> № 95-рг «О Плане мероприятий (</w:t>
      </w:r>
      <w:r>
        <w:t>доро</w:t>
      </w:r>
      <w:r>
        <w:t>ж</w:t>
      </w:r>
      <w:r w:rsidR="006A2E91">
        <w:t>ной карте</w:t>
      </w:r>
      <w:r>
        <w:t>) внедрения Стандарта деятельности исполнительных органов гос</w:t>
      </w:r>
      <w:r>
        <w:t>у</w:t>
      </w:r>
      <w:r>
        <w:t>дарственной власти Ханты-Мансийского автономного округа − Югры                по обеспечению благоприятного инвестиционного климата в Ханты-Мансийском автономном округе – Югре»:</w:t>
      </w:r>
    </w:p>
    <w:p w:rsidR="00AC7EEF" w:rsidRDefault="00AC7EEF" w:rsidP="00AC7EEF">
      <w:pPr>
        <w:autoSpaceDE w:val="0"/>
        <w:autoSpaceDN w:val="0"/>
        <w:adjustRightInd w:val="0"/>
        <w:ind w:firstLine="709"/>
        <w:jc w:val="both"/>
      </w:pPr>
    </w:p>
    <w:p w:rsidR="00AC7EEF" w:rsidRDefault="006A2E91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1. Утвердить План мероприятий (дорожную карту</w:t>
      </w:r>
      <w:r w:rsidR="00AC7EEF">
        <w:t>) внедрения Стандарта деятельности органов местного самоуправления по обеспечению благоприятн</w:t>
      </w:r>
      <w:r w:rsidR="00AC7EEF">
        <w:t>о</w:t>
      </w:r>
      <w:r w:rsidR="00AC7EEF">
        <w:t>го инвестиционного климата в муниципальном образовании Нижневартовский район согласно приложению.</w:t>
      </w:r>
    </w:p>
    <w:p w:rsidR="00AC7EEF" w:rsidRDefault="00AC7EEF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AC7EEF" w:rsidRDefault="00AC7EEF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Комитету экономики администрации района (Е.И. Шатских):</w:t>
      </w:r>
    </w:p>
    <w:p w:rsidR="00AC7EEF" w:rsidRDefault="00AC7EEF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2.1. Осуществлять мон</w:t>
      </w:r>
      <w:r w:rsidR="006A2E91">
        <w:t xml:space="preserve">иторинг реализации мероприятий </w:t>
      </w:r>
      <w:r>
        <w:t>дорожной кар</w:t>
      </w:r>
      <w:r w:rsidR="006A2E91">
        <w:t>ты</w:t>
      </w:r>
      <w:r>
        <w:t>.</w:t>
      </w:r>
    </w:p>
    <w:p w:rsidR="00AC7EEF" w:rsidRDefault="00AC7EEF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2.2. Представлять еже</w:t>
      </w:r>
      <w:r w:rsidR="006A2E91">
        <w:t xml:space="preserve">годно доклад о ходе реализации </w:t>
      </w:r>
      <w:r>
        <w:t>доро</w:t>
      </w:r>
      <w:r w:rsidR="006A2E91">
        <w:t>жной карты</w:t>
      </w:r>
      <w:r>
        <w:t xml:space="preserve">       на рассмотрение Совета по инвестиционной политике Нижневартовского ра</w:t>
      </w:r>
      <w:r>
        <w:t>й</w:t>
      </w:r>
      <w:r>
        <w:t>она не позднее 01 апреля года, следующего за отчетным.</w:t>
      </w:r>
    </w:p>
    <w:p w:rsidR="00AC7EEF" w:rsidRDefault="00AC7EEF" w:rsidP="00AC7EE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AC7EEF" w:rsidRDefault="00AC7EEF" w:rsidP="00AC7E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3. Ответственным исполнителя</w:t>
      </w:r>
      <w:r w:rsidR="006A2E91">
        <w:t>м, согласно Плану мероприятий (</w:t>
      </w:r>
      <w:r>
        <w:t>доро</w:t>
      </w:r>
      <w:r>
        <w:t>ж</w:t>
      </w:r>
      <w:r w:rsidR="006A2E91">
        <w:t>ной карте</w:t>
      </w:r>
      <w:r>
        <w:t>) внедрения Стандарта деятельности органов местного самоуправл</w:t>
      </w:r>
      <w:r>
        <w:t>е</w:t>
      </w:r>
      <w:r>
        <w:t>ния по обеспечению благоприятного инвестиционного климата в муниципал</w:t>
      </w:r>
      <w:r>
        <w:t>ь</w:t>
      </w:r>
      <w:r>
        <w:t xml:space="preserve">ном образовании Нижневартовский район, предоставлять в комитет экономики </w:t>
      </w:r>
      <w:r>
        <w:lastRenderedPageBreak/>
        <w:t>администрации района ежекварт</w:t>
      </w:r>
      <w:r w:rsidR="006A2E91">
        <w:t>ально информацию об исполнении дорожной карты</w:t>
      </w:r>
      <w:r>
        <w:t xml:space="preserve"> в срок не позднее 15 числа месяца, следующего за отчетным кварталом.</w:t>
      </w:r>
    </w:p>
    <w:p w:rsidR="00AC7EEF" w:rsidRDefault="00AC7EEF" w:rsidP="00AC7E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C7EEF" w:rsidRDefault="00AC7EEF" w:rsidP="00AC7E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4. Пресс-службе администрации района (А.Н. Королёва) опубликовать постановление в районной газете «Новости Приобья».</w:t>
      </w:r>
    </w:p>
    <w:p w:rsidR="00AC7EEF" w:rsidRDefault="00AC7EEF" w:rsidP="00AC7E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AC7EEF" w:rsidRDefault="00AC7EEF" w:rsidP="00AC7EE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5.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AC7EEF" w:rsidRDefault="00AC7EEF" w:rsidP="00AC7EEF">
      <w:pPr>
        <w:ind w:firstLine="709"/>
        <w:jc w:val="both"/>
        <w:rPr>
          <w:sz w:val="24"/>
          <w:szCs w:val="24"/>
        </w:rPr>
      </w:pPr>
    </w:p>
    <w:p w:rsidR="00AC7EEF" w:rsidRDefault="00AC7EEF" w:rsidP="00AC7EEF">
      <w:pPr>
        <w:jc w:val="both"/>
        <w:rPr>
          <w:sz w:val="24"/>
          <w:szCs w:val="24"/>
        </w:rPr>
      </w:pPr>
    </w:p>
    <w:p w:rsidR="00AC7EEF" w:rsidRDefault="00AC7EEF" w:rsidP="00AC7EEF">
      <w:pPr>
        <w:jc w:val="both"/>
        <w:rPr>
          <w:sz w:val="24"/>
          <w:szCs w:val="24"/>
        </w:rPr>
      </w:pPr>
    </w:p>
    <w:p w:rsidR="00AC7EEF" w:rsidRDefault="00AC7EEF" w:rsidP="00AC7EEF">
      <w:pPr>
        <w:rPr>
          <w:sz w:val="24"/>
          <w:szCs w:val="24"/>
        </w:rPr>
      </w:pPr>
      <w:r>
        <w:t>Глава администрации района                                                            Б.А. Саломатин</w:t>
      </w:r>
    </w:p>
    <w:p w:rsidR="00AC7EEF" w:rsidRDefault="00AC7EEF" w:rsidP="00AC7EEF">
      <w:pPr>
        <w:rPr>
          <w:sz w:val="24"/>
          <w:szCs w:val="24"/>
        </w:rPr>
        <w:sectPr w:rsidR="00AC7EEF" w:rsidSect="00AC7EEF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AC7EEF" w:rsidRDefault="00AC7EEF" w:rsidP="00AC7EEF">
      <w:pPr>
        <w:ind w:left="10206"/>
        <w:rPr>
          <w:sz w:val="20"/>
          <w:szCs w:val="20"/>
        </w:rPr>
      </w:pPr>
      <w:r>
        <w:lastRenderedPageBreak/>
        <w:t xml:space="preserve">Приложение к постановлению </w:t>
      </w:r>
    </w:p>
    <w:p w:rsidR="00AC7EEF" w:rsidRDefault="00AC7EEF" w:rsidP="00AC7EEF">
      <w:pPr>
        <w:ind w:left="10206"/>
      </w:pPr>
      <w:r>
        <w:t>администрации района</w:t>
      </w:r>
    </w:p>
    <w:p w:rsidR="00AC7EEF" w:rsidRDefault="00AC7EEF" w:rsidP="00AC7EEF">
      <w:pPr>
        <w:ind w:left="10206"/>
      </w:pPr>
      <w:r>
        <w:t xml:space="preserve">от </w:t>
      </w:r>
      <w:r w:rsidR="002B009B">
        <w:t>24.07.2014</w:t>
      </w:r>
      <w:r>
        <w:t xml:space="preserve"> № </w:t>
      </w:r>
      <w:r w:rsidR="002B009B">
        <w:t>1439</w:t>
      </w:r>
      <w:bookmarkStart w:id="0" w:name="_GoBack"/>
      <w:bookmarkEnd w:id="0"/>
      <w:r>
        <w:t xml:space="preserve"> </w:t>
      </w:r>
    </w:p>
    <w:p w:rsidR="00AC7EEF" w:rsidRDefault="00AC7EEF" w:rsidP="00AC7EEF">
      <w:pPr>
        <w:jc w:val="center"/>
        <w:rPr>
          <w:b/>
          <w:sz w:val="24"/>
          <w:szCs w:val="24"/>
        </w:rPr>
      </w:pPr>
    </w:p>
    <w:p w:rsidR="00AC7EEF" w:rsidRDefault="00AC7EEF" w:rsidP="00AC7EEF">
      <w:pPr>
        <w:jc w:val="center"/>
        <w:rPr>
          <w:b/>
          <w:szCs w:val="24"/>
        </w:rPr>
      </w:pPr>
      <w:r w:rsidRPr="00AC7EEF">
        <w:rPr>
          <w:b/>
          <w:szCs w:val="24"/>
        </w:rPr>
        <w:t xml:space="preserve">План мероприятий </w:t>
      </w:r>
    </w:p>
    <w:p w:rsidR="00AC7EEF" w:rsidRDefault="00AC7EEF" w:rsidP="00AC7EEF">
      <w:pPr>
        <w:jc w:val="center"/>
        <w:rPr>
          <w:b/>
          <w:szCs w:val="24"/>
        </w:rPr>
      </w:pPr>
      <w:r w:rsidRPr="00AC7EEF">
        <w:rPr>
          <w:b/>
          <w:szCs w:val="24"/>
        </w:rPr>
        <w:t xml:space="preserve">(дорожная карта) внедрения Стандарта деятельности органов местного самоуправления по обеспечению </w:t>
      </w:r>
    </w:p>
    <w:p w:rsidR="00AC7EEF" w:rsidRPr="00AC7EEF" w:rsidRDefault="00AC7EEF" w:rsidP="00AC7EEF">
      <w:pPr>
        <w:jc w:val="center"/>
        <w:rPr>
          <w:b/>
          <w:szCs w:val="24"/>
        </w:rPr>
      </w:pPr>
      <w:r w:rsidRPr="00AC7EEF">
        <w:rPr>
          <w:b/>
          <w:szCs w:val="24"/>
        </w:rPr>
        <w:t>благоприятного инвестиционного климата в муниципальном образовании Нижневартовский район</w:t>
      </w:r>
    </w:p>
    <w:p w:rsidR="00AC7EEF" w:rsidRDefault="00AC7EEF" w:rsidP="00AC7EEF">
      <w:pPr>
        <w:jc w:val="both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63"/>
        <w:gridCol w:w="3618"/>
        <w:gridCol w:w="3038"/>
        <w:gridCol w:w="3255"/>
      </w:tblGrid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b/>
                <w:sz w:val="24"/>
                <w:szCs w:val="24"/>
              </w:rPr>
            </w:pPr>
            <w:r w:rsidRPr="00AC7E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b/>
                <w:sz w:val="24"/>
                <w:szCs w:val="24"/>
              </w:rPr>
            </w:pPr>
            <w:r w:rsidRPr="00AC7EE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b/>
                <w:sz w:val="24"/>
                <w:szCs w:val="24"/>
              </w:rPr>
            </w:pPr>
            <w:r w:rsidRPr="00AC7EEF">
              <w:rPr>
                <w:b/>
                <w:sz w:val="24"/>
                <w:szCs w:val="24"/>
              </w:rPr>
              <w:t>Результат реализации мер</w:t>
            </w:r>
            <w:r w:rsidRPr="00AC7EEF">
              <w:rPr>
                <w:b/>
                <w:sz w:val="24"/>
                <w:szCs w:val="24"/>
              </w:rPr>
              <w:t>о</w:t>
            </w:r>
            <w:r w:rsidRPr="00AC7EEF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b/>
                <w:sz w:val="24"/>
                <w:szCs w:val="24"/>
              </w:rPr>
            </w:pPr>
            <w:r w:rsidRPr="00AC7EEF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b/>
                <w:sz w:val="24"/>
                <w:szCs w:val="24"/>
              </w:rPr>
            </w:pPr>
            <w:r w:rsidRPr="00AC7EEF">
              <w:rPr>
                <w:b/>
                <w:sz w:val="24"/>
                <w:szCs w:val="24"/>
              </w:rPr>
              <w:t>Ответственный исполн</w:t>
            </w:r>
            <w:r w:rsidRPr="00AC7EEF">
              <w:rPr>
                <w:b/>
                <w:sz w:val="24"/>
                <w:szCs w:val="24"/>
              </w:rPr>
              <w:t>и</w:t>
            </w:r>
            <w:r w:rsidRPr="00AC7EEF">
              <w:rPr>
                <w:b/>
                <w:sz w:val="24"/>
                <w:szCs w:val="24"/>
              </w:rPr>
              <w:t>тель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Актуализация Стратегии социально-экономического развития Нижневарто</w:t>
            </w:r>
            <w:r w:rsidRPr="00AC7EEF">
              <w:rPr>
                <w:sz w:val="24"/>
                <w:szCs w:val="24"/>
              </w:rPr>
              <w:t>в</w:t>
            </w:r>
            <w:r w:rsidRPr="00AC7EEF">
              <w:rPr>
                <w:sz w:val="24"/>
                <w:szCs w:val="24"/>
              </w:rPr>
              <w:t>ского района до 2020 года и на период до 2030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7EEF" w:rsidRPr="00AC7EEF">
              <w:rPr>
                <w:sz w:val="24"/>
                <w:szCs w:val="24"/>
              </w:rPr>
              <w:t>ешение Думы района «Об у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верждении актуализированной Стратегии социально-экономи</w:t>
            </w:r>
            <w:r>
              <w:rPr>
                <w:sz w:val="24"/>
                <w:szCs w:val="24"/>
              </w:rPr>
              <w:t>-</w:t>
            </w:r>
            <w:r w:rsidR="00AC7EEF" w:rsidRPr="00AC7EEF">
              <w:rPr>
                <w:sz w:val="24"/>
                <w:szCs w:val="24"/>
              </w:rPr>
              <w:t>ческого развития Нижневарто</w:t>
            </w:r>
            <w:r w:rsidR="00AC7EEF" w:rsidRPr="00AC7EEF">
              <w:rPr>
                <w:sz w:val="24"/>
                <w:szCs w:val="24"/>
              </w:rPr>
              <w:t>в</w:t>
            </w:r>
            <w:r w:rsidR="00AC7EEF" w:rsidRPr="00AC7EEF">
              <w:rPr>
                <w:sz w:val="24"/>
                <w:szCs w:val="24"/>
              </w:rPr>
              <w:t>ского района до 2020 года и на период до 2030 года»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октября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>
            <w:pPr>
              <w:tabs>
                <w:tab w:val="left" w:pos="3119"/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 xml:space="preserve">Утверждение Инвестиционного паспорта Нижневартовского района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8352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Инвестиционн</w:t>
            </w:r>
            <w:r w:rsidR="00C8352F">
              <w:rPr>
                <w:sz w:val="24"/>
                <w:szCs w:val="24"/>
              </w:rPr>
              <w:t>ый паспорт</w:t>
            </w:r>
            <w:r w:rsidRPr="00AC7EEF">
              <w:rPr>
                <w:sz w:val="24"/>
                <w:szCs w:val="24"/>
              </w:rPr>
              <w:t xml:space="preserve"> Ни</w:t>
            </w:r>
            <w:r w:rsidRPr="00AC7EEF">
              <w:rPr>
                <w:sz w:val="24"/>
                <w:szCs w:val="24"/>
              </w:rPr>
              <w:t>ж</w:t>
            </w:r>
            <w:r w:rsidRPr="00AC7EEF">
              <w:rPr>
                <w:sz w:val="24"/>
                <w:szCs w:val="24"/>
              </w:rPr>
              <w:t>невартовского района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октября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</w:t>
            </w:r>
            <w:r w:rsidR="00AC7EEF" w:rsidRPr="00AC7EEF">
              <w:rPr>
                <w:sz w:val="24"/>
                <w:szCs w:val="24"/>
              </w:rPr>
              <w:t xml:space="preserve"> 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Реализация мероприятий муниципальных программ муниципального образования Нижневартовский район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F" w:rsidRPr="00AC7EEF" w:rsidRDefault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тчет о реализации программы</w:t>
            </w:r>
          </w:p>
          <w:p w:rsidR="00AC7EEF" w:rsidRPr="00AC7EEF" w:rsidRDefault="00AC7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6A2E91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</w:t>
            </w:r>
            <w:r w:rsidR="00AC7EEF" w:rsidRPr="00AC7EEF">
              <w:rPr>
                <w:sz w:val="24"/>
                <w:szCs w:val="24"/>
              </w:rPr>
              <w:t xml:space="preserve"> до 5 числа каждого месяца,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 xml:space="preserve"> следующего за отчетным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EEF" w:rsidRPr="00AC7EEF">
              <w:rPr>
                <w:sz w:val="24"/>
                <w:szCs w:val="24"/>
              </w:rPr>
              <w:t>труктурные подразделения администрации района, я</w:t>
            </w:r>
            <w:r w:rsidR="00AC7EEF" w:rsidRPr="00AC7EEF">
              <w:rPr>
                <w:sz w:val="24"/>
                <w:szCs w:val="24"/>
              </w:rPr>
              <w:t>в</w:t>
            </w:r>
            <w:r w:rsidR="00AC7EEF" w:rsidRPr="00AC7EEF">
              <w:rPr>
                <w:sz w:val="24"/>
                <w:szCs w:val="24"/>
              </w:rPr>
              <w:t>ляющиеся ответственными исполнителями муниципал</w:t>
            </w:r>
            <w:r w:rsidR="00AC7EEF" w:rsidRPr="00AC7EEF">
              <w:rPr>
                <w:sz w:val="24"/>
                <w:szCs w:val="24"/>
              </w:rPr>
              <w:t>ь</w:t>
            </w:r>
            <w:r w:rsidR="00AC7EEF" w:rsidRPr="00AC7EEF">
              <w:rPr>
                <w:sz w:val="24"/>
                <w:szCs w:val="24"/>
              </w:rPr>
              <w:t>ных программ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8352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Размещение отчета о ходе реализации Стратегии социально-экономического ра</w:t>
            </w:r>
            <w:r w:rsidRPr="00AC7EEF">
              <w:rPr>
                <w:sz w:val="24"/>
                <w:szCs w:val="24"/>
              </w:rPr>
              <w:t>з</w:t>
            </w:r>
            <w:r w:rsidRPr="00AC7EEF">
              <w:rPr>
                <w:sz w:val="24"/>
                <w:szCs w:val="24"/>
              </w:rPr>
              <w:t>вития Нижневартовского района до 2020 года и на период до 2030 года на офиц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 xml:space="preserve">альном </w:t>
            </w:r>
            <w:r w:rsidR="00C8352F">
              <w:rPr>
                <w:sz w:val="24"/>
                <w:szCs w:val="24"/>
              </w:rPr>
              <w:t>веб-</w:t>
            </w:r>
            <w:r w:rsidRPr="00AC7EEF">
              <w:rPr>
                <w:sz w:val="24"/>
                <w:szCs w:val="24"/>
              </w:rPr>
              <w:t>сайте администрации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тчет по итогам года, размеще</w:t>
            </w:r>
            <w:r w:rsidR="00AC7EEF" w:rsidRPr="00AC7EEF"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ный </w:t>
            </w:r>
            <w:r>
              <w:rPr>
                <w:sz w:val="24"/>
                <w:szCs w:val="24"/>
              </w:rPr>
              <w:t xml:space="preserve">в разделе </w:t>
            </w:r>
            <w:r w:rsidR="00AC7EEF" w:rsidRPr="00AC7EEF">
              <w:rPr>
                <w:sz w:val="24"/>
                <w:szCs w:val="24"/>
              </w:rPr>
              <w:t>«Инвестиции»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="00AC7EEF" w:rsidRPr="00AC7EEF">
                <w:rPr>
                  <w:rStyle w:val="af9"/>
                  <w:color w:val="auto"/>
                  <w:sz w:val="24"/>
                  <w:szCs w:val="24"/>
                  <w:u w:val="none"/>
                </w:rPr>
                <w:t>http://www.nvraion.ru/ekonomika-i-finansy/invest/form_bl_usl/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C8352F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  <w:r w:rsidR="00AC7EEF" w:rsidRPr="00AC7EEF">
              <w:rPr>
                <w:sz w:val="24"/>
                <w:szCs w:val="24"/>
              </w:rPr>
              <w:t xml:space="preserve"> не позднее </w:t>
            </w:r>
          </w:p>
          <w:p w:rsidR="006A2E91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квартала года,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следующего за отчетным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</w:t>
            </w:r>
            <w:r w:rsidR="00AC7EEF" w:rsidRPr="00AC7EEF">
              <w:rPr>
                <w:sz w:val="24"/>
                <w:szCs w:val="24"/>
              </w:rPr>
              <w:t xml:space="preserve"> 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 xml:space="preserve">страции района; </w:t>
            </w:r>
          </w:p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8352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Предоставление пакета документов по оценке эффективности реализации мун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lastRenderedPageBreak/>
              <w:t xml:space="preserve">ципальных программ района комитету экономики </w:t>
            </w:r>
            <w:r w:rsidR="00C8352F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C7EEF" w:rsidRPr="00AC7EEF">
              <w:rPr>
                <w:sz w:val="24"/>
                <w:szCs w:val="24"/>
              </w:rPr>
              <w:t>акет документов по каждой му</w:t>
            </w:r>
            <w:r>
              <w:rPr>
                <w:sz w:val="24"/>
                <w:szCs w:val="24"/>
              </w:rPr>
              <w:t>ниципальной программе</w:t>
            </w:r>
            <w:r w:rsidR="00AC7EEF" w:rsidRPr="00AC7EEF">
              <w:rPr>
                <w:sz w:val="24"/>
                <w:szCs w:val="24"/>
              </w:rPr>
              <w:t xml:space="preserve"> с</w:t>
            </w:r>
            <w:r w:rsidR="00AC7EEF" w:rsidRPr="00AC7EEF"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lastRenderedPageBreak/>
              <w:t>гласно Порядку проведения оценки эффективности реализ</w:t>
            </w:r>
            <w:r w:rsidR="00AC7EEF" w:rsidRPr="00AC7EEF">
              <w:rPr>
                <w:sz w:val="24"/>
                <w:szCs w:val="24"/>
              </w:rPr>
              <w:t>а</w:t>
            </w:r>
            <w:r w:rsidR="00AC7EEF" w:rsidRPr="00AC7EEF">
              <w:rPr>
                <w:sz w:val="24"/>
                <w:szCs w:val="24"/>
              </w:rPr>
              <w:t>ции муниципальных программ район</w:t>
            </w:r>
            <w:r>
              <w:rPr>
                <w:sz w:val="24"/>
                <w:szCs w:val="24"/>
              </w:rPr>
              <w:t>а</w:t>
            </w:r>
            <w:r w:rsidR="00AC7EEF" w:rsidRPr="00AC7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F" w:rsidRPr="00AC7EEF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  <w:r w:rsidR="00C8352F">
              <w:rPr>
                <w:sz w:val="24"/>
                <w:szCs w:val="24"/>
              </w:rPr>
              <w:t>,</w:t>
            </w:r>
            <w:r w:rsidR="00AC7EEF" w:rsidRPr="00AC7EEF">
              <w:rPr>
                <w:sz w:val="24"/>
                <w:szCs w:val="24"/>
              </w:rPr>
              <w:t xml:space="preserve"> не позднее 1 мая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EEF" w:rsidRPr="00AC7EEF">
              <w:rPr>
                <w:sz w:val="24"/>
                <w:szCs w:val="24"/>
              </w:rPr>
              <w:t>труктурные подразделения администрации района, я</w:t>
            </w:r>
            <w:r w:rsidR="00AC7EEF" w:rsidRPr="00AC7EEF">
              <w:rPr>
                <w:sz w:val="24"/>
                <w:szCs w:val="24"/>
              </w:rPr>
              <w:t>в</w:t>
            </w:r>
            <w:r w:rsidR="00AC7EEF" w:rsidRPr="00AC7EEF">
              <w:rPr>
                <w:sz w:val="24"/>
                <w:szCs w:val="24"/>
              </w:rPr>
              <w:lastRenderedPageBreak/>
              <w:t>ляющиеся ответственными исполнителями муниципал</w:t>
            </w:r>
            <w:r w:rsidR="00AC7EEF" w:rsidRPr="00AC7EEF">
              <w:rPr>
                <w:sz w:val="24"/>
                <w:szCs w:val="24"/>
              </w:rPr>
              <w:t>ь</w:t>
            </w:r>
            <w:r w:rsidR="00AC7EEF" w:rsidRPr="00AC7EEF">
              <w:rPr>
                <w:sz w:val="24"/>
                <w:szCs w:val="24"/>
              </w:rPr>
              <w:t>ных программ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8352F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Информационное сопровождение и акту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лизация раздела «Инвестиции» на офиц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 xml:space="preserve">альном </w:t>
            </w:r>
            <w:r w:rsidR="00C8352F">
              <w:rPr>
                <w:sz w:val="24"/>
                <w:szCs w:val="24"/>
              </w:rPr>
              <w:t>веб-</w:t>
            </w:r>
            <w:r w:rsidRPr="00AC7EEF">
              <w:rPr>
                <w:sz w:val="24"/>
                <w:szCs w:val="24"/>
              </w:rPr>
              <w:t xml:space="preserve">сайте </w:t>
            </w:r>
            <w:r w:rsidR="00C8352F">
              <w:rPr>
                <w:sz w:val="24"/>
                <w:szCs w:val="24"/>
              </w:rPr>
              <w:t>администрации</w:t>
            </w:r>
            <w:r w:rsidRPr="00AC7EE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C7EEF" w:rsidRPr="00AC7EEF">
              <w:rPr>
                <w:sz w:val="24"/>
                <w:szCs w:val="24"/>
              </w:rPr>
              <w:t>ктуальная информация о реал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зации инвестиционной политики и поддержке инвесторов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C7EEF" w:rsidRPr="00AC7EEF">
              <w:rPr>
                <w:sz w:val="24"/>
                <w:szCs w:val="24"/>
              </w:rPr>
              <w:t>омите</w:t>
            </w:r>
            <w:r>
              <w:rPr>
                <w:sz w:val="24"/>
                <w:szCs w:val="24"/>
              </w:rPr>
              <w:t xml:space="preserve">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 xml:space="preserve">страции района; </w:t>
            </w:r>
          </w:p>
          <w:p w:rsidR="00AC7EEF" w:rsidRPr="00AC7EEF" w:rsidRDefault="00C8352F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 xml:space="preserve">тдел </w:t>
            </w:r>
            <w:r w:rsidR="00AC7EEF" w:rsidRPr="00AC7EEF">
              <w:rPr>
                <w:bCs/>
                <w:sz w:val="24"/>
                <w:szCs w:val="24"/>
              </w:rPr>
              <w:t>местной промышле</w:t>
            </w:r>
            <w:r w:rsidR="00AC7EEF" w:rsidRPr="00AC7EEF">
              <w:rPr>
                <w:bCs/>
                <w:sz w:val="24"/>
                <w:szCs w:val="24"/>
              </w:rPr>
              <w:t>н</w:t>
            </w:r>
            <w:r w:rsidR="00AC7EEF" w:rsidRPr="00AC7EEF">
              <w:rPr>
                <w:bCs/>
                <w:sz w:val="24"/>
                <w:szCs w:val="24"/>
              </w:rPr>
              <w:t xml:space="preserve">ности и сельского хозяйства </w:t>
            </w:r>
          </w:p>
          <w:p w:rsidR="00AC7EEF" w:rsidRPr="00AC7EEF" w:rsidRDefault="00AC7EEF" w:rsidP="00C8352F">
            <w:pPr>
              <w:jc w:val="both"/>
              <w:rPr>
                <w:bCs/>
                <w:sz w:val="24"/>
                <w:szCs w:val="24"/>
              </w:rPr>
            </w:pPr>
            <w:r w:rsidRPr="00AC7EEF">
              <w:rPr>
                <w:bCs/>
                <w:sz w:val="24"/>
                <w:szCs w:val="24"/>
              </w:rPr>
              <w:t>администрации района</w:t>
            </w:r>
            <w:r w:rsidR="00C8352F"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8352F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C7EEF" w:rsidRPr="00AC7EEF">
              <w:rPr>
                <w:bCs/>
                <w:sz w:val="24"/>
                <w:szCs w:val="24"/>
              </w:rPr>
              <w:t>правление архитектуры и градостроительства админ</w:t>
            </w:r>
            <w:r w:rsidR="00AC7EEF" w:rsidRPr="00AC7EEF">
              <w:rPr>
                <w:bCs/>
                <w:sz w:val="24"/>
                <w:szCs w:val="24"/>
              </w:rPr>
              <w:t>и</w:t>
            </w:r>
            <w:r w:rsidR="00AC7EEF" w:rsidRPr="00AC7EEF">
              <w:rPr>
                <w:bCs/>
                <w:sz w:val="24"/>
                <w:szCs w:val="24"/>
              </w:rPr>
              <w:t>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8352F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 жилищно-коммунальному хозяйству, энергетике и строительству администрации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8352F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транспорта и связи а</w:t>
            </w:r>
            <w:r w:rsidR="00AC7EEF" w:rsidRPr="00AC7EEF">
              <w:rPr>
                <w:bCs/>
                <w:sz w:val="24"/>
                <w:szCs w:val="24"/>
              </w:rPr>
              <w:t>д</w:t>
            </w:r>
            <w:r w:rsidR="00AC7EEF" w:rsidRPr="00AC7EE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  <w:r w:rsidR="00AC7EEF" w:rsidRPr="00AC7EEF">
              <w:rPr>
                <w:bCs/>
                <w:sz w:val="24"/>
                <w:szCs w:val="24"/>
              </w:rPr>
              <w:t xml:space="preserve"> </w:t>
            </w:r>
          </w:p>
          <w:p w:rsidR="00C8352F" w:rsidRDefault="00C8352F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потребительского рынка и защиты прав потр</w:t>
            </w:r>
            <w:r w:rsidR="00AC7EEF" w:rsidRPr="00AC7EEF">
              <w:rPr>
                <w:bCs/>
                <w:sz w:val="24"/>
                <w:szCs w:val="24"/>
              </w:rPr>
              <w:t>е</w:t>
            </w:r>
            <w:r w:rsidR="00AC7EEF" w:rsidRPr="00AC7EEF">
              <w:rPr>
                <w:bCs/>
                <w:sz w:val="24"/>
                <w:szCs w:val="24"/>
              </w:rPr>
              <w:t>бителей администрации ра</w:t>
            </w:r>
            <w:r w:rsidR="00AC7EEF" w:rsidRPr="00AC7EEF">
              <w:rPr>
                <w:bCs/>
                <w:sz w:val="24"/>
                <w:szCs w:val="24"/>
              </w:rPr>
              <w:t>й</w:t>
            </w:r>
            <w:r w:rsidR="00AC7EEF" w:rsidRPr="00AC7EEF">
              <w:rPr>
                <w:bCs/>
                <w:sz w:val="24"/>
                <w:szCs w:val="24"/>
              </w:rPr>
              <w:t>она</w:t>
            </w:r>
            <w:r>
              <w:rPr>
                <w:bCs/>
                <w:sz w:val="24"/>
                <w:szCs w:val="24"/>
              </w:rPr>
              <w:t>;</w:t>
            </w:r>
            <w:r w:rsidR="00AC7EEF" w:rsidRPr="00AC7EEF">
              <w:rPr>
                <w:bCs/>
                <w:sz w:val="24"/>
                <w:szCs w:val="24"/>
              </w:rPr>
              <w:t xml:space="preserve"> </w:t>
            </w:r>
          </w:p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C7EEF" w:rsidRPr="00AC7EEF">
              <w:rPr>
                <w:bCs/>
                <w:sz w:val="24"/>
                <w:szCs w:val="24"/>
              </w:rPr>
              <w:t>лужба муниципальной со</w:t>
            </w:r>
            <w:r w:rsidR="00AC7EEF" w:rsidRPr="00AC7EEF">
              <w:rPr>
                <w:bCs/>
                <w:sz w:val="24"/>
                <w:szCs w:val="24"/>
              </w:rPr>
              <w:t>б</w:t>
            </w:r>
            <w:r w:rsidR="00AC7EEF" w:rsidRPr="00AC7EEF">
              <w:rPr>
                <w:bCs/>
                <w:sz w:val="24"/>
                <w:szCs w:val="24"/>
              </w:rPr>
              <w:t>ственности администрации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8352F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AC7EEF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Размещение Инвестиционного паспорта Нижневартовск</w:t>
            </w:r>
            <w:r w:rsidR="00B6417A">
              <w:rPr>
                <w:sz w:val="24"/>
                <w:szCs w:val="24"/>
              </w:rPr>
              <w:t>ого</w:t>
            </w:r>
            <w:r w:rsidRPr="00AC7EEF">
              <w:rPr>
                <w:sz w:val="24"/>
                <w:szCs w:val="24"/>
              </w:rPr>
              <w:t xml:space="preserve"> район</w:t>
            </w:r>
            <w:r w:rsidR="00B6417A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 xml:space="preserve"> на официал</w:t>
            </w:r>
            <w:r w:rsidRPr="00AC7EEF">
              <w:rPr>
                <w:sz w:val="24"/>
                <w:szCs w:val="24"/>
              </w:rPr>
              <w:t>ь</w:t>
            </w:r>
            <w:r w:rsidRPr="00AC7EEF">
              <w:rPr>
                <w:sz w:val="24"/>
                <w:szCs w:val="24"/>
              </w:rPr>
              <w:t xml:space="preserve">ном </w:t>
            </w:r>
            <w:r w:rsidR="00B6417A">
              <w:rPr>
                <w:sz w:val="24"/>
                <w:szCs w:val="24"/>
              </w:rPr>
              <w:t>веб-</w:t>
            </w:r>
            <w:r w:rsidRPr="00AC7EEF">
              <w:rPr>
                <w:sz w:val="24"/>
                <w:szCs w:val="24"/>
              </w:rPr>
              <w:t xml:space="preserve">сайте администрации района </w:t>
            </w:r>
            <w:r w:rsidR="00B6417A">
              <w:rPr>
                <w:sz w:val="24"/>
                <w:szCs w:val="24"/>
              </w:rPr>
              <w:t xml:space="preserve">в </w:t>
            </w:r>
            <w:r w:rsidRPr="00AC7EEF">
              <w:rPr>
                <w:sz w:val="24"/>
                <w:szCs w:val="24"/>
              </w:rPr>
              <w:t>разделе «Инвестиции»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EEF" w:rsidRPr="00AC7EEF">
              <w:rPr>
                <w:sz w:val="24"/>
                <w:szCs w:val="24"/>
              </w:rPr>
              <w:t>окумент в разделе «Инвест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 xml:space="preserve">ции» </w:t>
            </w:r>
          </w:p>
          <w:p w:rsidR="00AC7EEF" w:rsidRPr="00AC7EEF" w:rsidRDefault="00CF7FD1">
            <w:pPr>
              <w:jc w:val="both"/>
              <w:rPr>
                <w:sz w:val="24"/>
                <w:szCs w:val="24"/>
              </w:rPr>
            </w:pPr>
            <w:hyperlink r:id="rId12" w:history="1">
              <w:r w:rsidR="00AC7EEF" w:rsidRPr="00AC7EEF">
                <w:rPr>
                  <w:rStyle w:val="af9"/>
                  <w:color w:val="auto"/>
                  <w:sz w:val="24"/>
                  <w:szCs w:val="24"/>
                  <w:u w:val="none"/>
                </w:rPr>
                <w:t>http://www.nvraion.ru/ekonomika-i-finansy/invest/form_bl_usl/</w:t>
              </w:r>
            </w:hyperlink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C7EEF" w:rsidRPr="00AC7EEF">
              <w:rPr>
                <w:sz w:val="24"/>
                <w:szCs w:val="24"/>
              </w:rPr>
              <w:t xml:space="preserve"> течение 10 дней </w:t>
            </w:r>
          </w:p>
          <w:p w:rsidR="006A2E91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 xml:space="preserve">после утверждения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Инвестиционного паспорта Нижневартовского района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C835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  <w:highlight w:val="magenta"/>
              </w:rPr>
            </w:pPr>
            <w:r w:rsidRPr="00AC7E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  <w:highlight w:val="magenta"/>
              </w:rPr>
            </w:pPr>
            <w:r w:rsidRPr="00AC7EEF">
              <w:rPr>
                <w:sz w:val="24"/>
                <w:szCs w:val="24"/>
              </w:rPr>
              <w:t>Подготовка и представление годового о</w:t>
            </w:r>
            <w:r w:rsidRPr="00AC7EEF">
              <w:rPr>
                <w:sz w:val="24"/>
                <w:szCs w:val="24"/>
              </w:rPr>
              <w:t>т</w:t>
            </w:r>
            <w:r w:rsidRPr="00AC7EEF">
              <w:rPr>
                <w:sz w:val="24"/>
                <w:szCs w:val="24"/>
              </w:rPr>
              <w:t>чета о ходе реализации муниципальной программы «Развитие малого и среднего предпринимательства в Нижневартовском районе на 2014</w:t>
            </w:r>
            <w:r w:rsidR="00B6417A">
              <w:rPr>
                <w:sz w:val="24"/>
                <w:szCs w:val="24"/>
              </w:rPr>
              <w:t>−</w:t>
            </w:r>
            <w:r w:rsidRPr="00AC7EEF">
              <w:rPr>
                <w:sz w:val="24"/>
                <w:szCs w:val="24"/>
              </w:rPr>
              <w:t>2020 годы» на рассмотр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ние Совета предпринимателей при Главе администрации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ротокол заседания Совета предпринимателей при Главе администрации района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</w:t>
            </w:r>
            <w:r w:rsidR="00AC7EEF" w:rsidRPr="00AC7EEF">
              <w:rPr>
                <w:sz w:val="24"/>
                <w:szCs w:val="24"/>
              </w:rPr>
              <w:t xml:space="preserve"> не позднее </w:t>
            </w:r>
          </w:p>
          <w:p w:rsidR="006A2E91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квартала года,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следующего за отчетным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C835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местной промышле</w:t>
            </w:r>
            <w:r w:rsidR="00AC7EEF" w:rsidRPr="00AC7EEF">
              <w:rPr>
                <w:bCs/>
                <w:sz w:val="24"/>
                <w:szCs w:val="24"/>
              </w:rPr>
              <w:t>н</w:t>
            </w:r>
            <w:r w:rsidR="00AC7EEF" w:rsidRPr="00AC7EEF">
              <w:rPr>
                <w:bCs/>
                <w:sz w:val="24"/>
                <w:szCs w:val="24"/>
              </w:rPr>
              <w:t xml:space="preserve">ности и сельского хозяйства </w:t>
            </w:r>
          </w:p>
          <w:p w:rsidR="00AC7EEF" w:rsidRPr="00AC7EEF" w:rsidRDefault="00AC7EEF" w:rsidP="00C8352F">
            <w:pPr>
              <w:jc w:val="both"/>
              <w:rPr>
                <w:sz w:val="24"/>
                <w:szCs w:val="24"/>
              </w:rPr>
            </w:pPr>
            <w:r w:rsidRPr="00AC7EEF">
              <w:rPr>
                <w:bCs/>
                <w:sz w:val="24"/>
                <w:szCs w:val="24"/>
              </w:rPr>
              <w:t>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pStyle w:val="3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Сотрудничество с Фондом поддержк</w:t>
            </w:r>
            <w:r w:rsidR="00B6417A">
              <w:rPr>
                <w:rFonts w:ascii="Times New Roman" w:hAnsi="Times New Roman"/>
                <w:b w:val="0"/>
                <w:sz w:val="24"/>
                <w:szCs w:val="24"/>
              </w:rPr>
              <w:t>и предпринимательства Югры, обществом с ограниченной ответственностью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 xml:space="preserve"> «Окру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ж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ной Бизнес-Инкубатор», Фонд</w:t>
            </w:r>
            <w:r w:rsidR="00B6417A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 xml:space="preserve"> микр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финансирования Ханты-Мансийского а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C7EEF">
              <w:rPr>
                <w:rFonts w:ascii="Times New Roman" w:hAnsi="Times New Roman"/>
                <w:b w:val="0"/>
                <w:sz w:val="24"/>
                <w:szCs w:val="24"/>
              </w:rPr>
              <w:t>тономного округа – Югры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EEF" w:rsidRPr="00AC7EEF">
              <w:rPr>
                <w:sz w:val="24"/>
                <w:szCs w:val="24"/>
              </w:rPr>
              <w:t>оглашения, консультации, гранты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местной промышле</w:t>
            </w:r>
            <w:r w:rsidR="00AC7EEF" w:rsidRPr="00AC7EEF">
              <w:rPr>
                <w:bCs/>
                <w:sz w:val="24"/>
                <w:szCs w:val="24"/>
              </w:rPr>
              <w:t>н</w:t>
            </w:r>
            <w:r w:rsidR="00AC7EEF" w:rsidRPr="00AC7EEF">
              <w:rPr>
                <w:bCs/>
                <w:sz w:val="24"/>
                <w:szCs w:val="24"/>
              </w:rPr>
              <w:t xml:space="preserve">ности и сельского хозяйства </w:t>
            </w:r>
          </w:p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bCs/>
                <w:sz w:val="24"/>
                <w:szCs w:val="24"/>
              </w:rPr>
              <w:t>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Информационно-разъяснительная работа  о поддержке, оказываемой субъектам м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лого и среднего предпринимательства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EEF" w:rsidRPr="00AC7EEF">
              <w:rPr>
                <w:sz w:val="24"/>
                <w:szCs w:val="24"/>
              </w:rPr>
              <w:t>татьи, анонсы, объявления, консультации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местной промышле</w:t>
            </w:r>
            <w:r w:rsidR="00AC7EEF" w:rsidRPr="00AC7EEF">
              <w:rPr>
                <w:bCs/>
                <w:sz w:val="24"/>
                <w:szCs w:val="24"/>
              </w:rPr>
              <w:t>н</w:t>
            </w:r>
            <w:r w:rsidR="00AC7EEF" w:rsidRPr="00AC7EEF">
              <w:rPr>
                <w:bCs/>
                <w:sz w:val="24"/>
                <w:szCs w:val="24"/>
              </w:rPr>
              <w:t xml:space="preserve">ности и сельского хозяйства </w:t>
            </w:r>
          </w:p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bCs/>
                <w:sz w:val="24"/>
                <w:szCs w:val="24"/>
              </w:rPr>
              <w:t>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  <w:highlight w:val="darkBlue"/>
              </w:rPr>
            </w:pPr>
            <w:r w:rsidRPr="00AC7EEF"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Формирование инвестиционной деклар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ции Нижневартовского района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 xml:space="preserve">остановление администрации района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е позднее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августа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Утверждение регламента по сопровожд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нию инвестиционных проектов в Нижн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вартовском районе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 xml:space="preserve">остановление администрации района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е позднее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августа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</w:t>
            </w:r>
            <w:r w:rsidR="00AC7EEF" w:rsidRPr="00AC7EEF">
              <w:rPr>
                <w:sz w:val="24"/>
                <w:szCs w:val="24"/>
              </w:rPr>
              <w:t xml:space="preserve"> 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Проведение проверки инвестиционных проектов на предмет эффективности и</w:t>
            </w:r>
            <w:r w:rsidRPr="00AC7EEF">
              <w:rPr>
                <w:sz w:val="24"/>
                <w:szCs w:val="24"/>
              </w:rPr>
              <w:t>с</w:t>
            </w:r>
            <w:r w:rsidRPr="00AC7EEF">
              <w:rPr>
                <w:sz w:val="24"/>
                <w:szCs w:val="24"/>
              </w:rPr>
              <w:t>пользования средств бюджета район</w:t>
            </w:r>
            <w:r w:rsidR="00B6417A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, н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правляемых на капитальные вложения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3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аключение о результатах пр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верки инвестиционного проекта на предмет эффективности и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, направляемых на кап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тальные вложения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7EEF" w:rsidRPr="00AC7EEF" w:rsidRDefault="00B6417A" w:rsidP="00B6417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оложительное заключение к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митета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района 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инвест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проекта на предмет  эффективности использования 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района, н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правляемых на капитальные вложения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C7EEF" w:rsidRPr="00AC7EEF">
              <w:rPr>
                <w:sz w:val="24"/>
                <w:szCs w:val="24"/>
              </w:rPr>
              <w:t xml:space="preserve">о мере поступления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инвестиционных проектов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 xml:space="preserve">страции района; </w:t>
            </w:r>
          </w:p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реждение </w:t>
            </w:r>
            <w:r w:rsidR="00AC7EEF" w:rsidRPr="00AC7EEF">
              <w:rPr>
                <w:sz w:val="24"/>
                <w:szCs w:val="24"/>
              </w:rPr>
              <w:t>«Управление кап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тальн</w:t>
            </w:r>
            <w:r>
              <w:rPr>
                <w:sz w:val="24"/>
                <w:szCs w:val="24"/>
              </w:rPr>
              <w:t xml:space="preserve">ого строительства по застройке </w:t>
            </w:r>
            <w:r w:rsidR="00AC7EEF" w:rsidRPr="00AC7EEF">
              <w:rPr>
                <w:sz w:val="24"/>
                <w:szCs w:val="24"/>
              </w:rPr>
              <w:t xml:space="preserve">Нижневартовск ого района» 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Организация деятельности Общественного совета при Главе администрации района по вопросам жилищно-коммунального х</w:t>
            </w:r>
            <w:r w:rsidRPr="00AC7EEF">
              <w:rPr>
                <w:sz w:val="24"/>
                <w:szCs w:val="24"/>
              </w:rPr>
              <w:t>о</w:t>
            </w:r>
            <w:r w:rsidRPr="00AC7EEF">
              <w:rPr>
                <w:sz w:val="24"/>
                <w:szCs w:val="24"/>
              </w:rPr>
              <w:t>зяйства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B6417A" w:rsidRDefault="00B6417A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ного совета при Главе админ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страции района по вопросам жилищно-коммунального хозя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е реже двух раз в год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 жилищно-коммунальному хозяйству, энергетике и строительству 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Обновление информации о наличии инв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стиционных площадок на территории ра</w:t>
            </w:r>
            <w:r w:rsidRPr="00AC7EEF">
              <w:rPr>
                <w:sz w:val="24"/>
                <w:szCs w:val="24"/>
              </w:rPr>
              <w:t>й</w:t>
            </w:r>
            <w:r w:rsidRPr="00AC7EEF">
              <w:rPr>
                <w:sz w:val="24"/>
                <w:szCs w:val="24"/>
              </w:rPr>
              <w:t xml:space="preserve">она на официальном </w:t>
            </w:r>
            <w:r w:rsidR="00B6417A">
              <w:rPr>
                <w:sz w:val="24"/>
                <w:szCs w:val="24"/>
              </w:rPr>
              <w:t>веб-</w:t>
            </w:r>
            <w:r w:rsidRPr="00AC7EEF">
              <w:rPr>
                <w:sz w:val="24"/>
                <w:szCs w:val="24"/>
              </w:rPr>
              <w:t>сайте</w:t>
            </w:r>
            <w:r w:rsidR="00B6417A">
              <w:rPr>
                <w:sz w:val="24"/>
                <w:szCs w:val="24"/>
              </w:rPr>
              <w:t xml:space="preserve"> админис</w:t>
            </w:r>
            <w:r w:rsidR="00B6417A">
              <w:rPr>
                <w:sz w:val="24"/>
                <w:szCs w:val="24"/>
              </w:rPr>
              <w:t>т</w:t>
            </w:r>
            <w:r w:rsidR="00B6417A">
              <w:rPr>
                <w:sz w:val="24"/>
                <w:szCs w:val="24"/>
              </w:rPr>
              <w:t>рации</w:t>
            </w:r>
            <w:r w:rsidRPr="00AC7EEF">
              <w:rPr>
                <w:sz w:val="24"/>
                <w:szCs w:val="24"/>
              </w:rPr>
              <w:t xml:space="preserve"> района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еречень инвестиционных пл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«Инвестиции»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C7EEF" w:rsidRPr="00AC7EE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http://www.nvraion.ru/ekonomika-i-finansy/invest/</w:t>
              </w:r>
            </w:hyperlink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B6417A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7A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="00B6417A">
              <w:rPr>
                <w:sz w:val="24"/>
                <w:szCs w:val="24"/>
              </w:rPr>
              <w:t xml:space="preserve"> казенное у</w:t>
            </w:r>
            <w:r w:rsidR="00B6417A">
              <w:rPr>
                <w:sz w:val="24"/>
                <w:szCs w:val="24"/>
              </w:rPr>
              <w:t>ч</w:t>
            </w:r>
            <w:r w:rsidR="00B6417A">
              <w:rPr>
                <w:sz w:val="24"/>
                <w:szCs w:val="24"/>
              </w:rPr>
              <w:t>реждение</w:t>
            </w:r>
            <w:r w:rsidR="00AC7EEF" w:rsidRPr="00AC7EEF">
              <w:rPr>
                <w:sz w:val="24"/>
                <w:szCs w:val="24"/>
              </w:rPr>
              <w:t xml:space="preserve"> Нижневартовского района «Управление имущ</w:t>
            </w:r>
            <w:r w:rsidR="00AC7EEF" w:rsidRPr="00AC7EEF">
              <w:rPr>
                <w:sz w:val="24"/>
                <w:szCs w:val="24"/>
              </w:rPr>
              <w:t>е</w:t>
            </w:r>
            <w:r w:rsidR="00AC7EEF" w:rsidRPr="00AC7EEF">
              <w:rPr>
                <w:sz w:val="24"/>
                <w:szCs w:val="24"/>
              </w:rPr>
              <w:t xml:space="preserve">ственными и земельными ресурсами»; </w:t>
            </w:r>
          </w:p>
          <w:p w:rsidR="00AC7EEF" w:rsidRPr="00AC7EEF" w:rsidRDefault="00B6417A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Формирование инвестиционных площадок с максимальным обеспечением их инж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нерной инфраструктурой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B6417A" w:rsidRDefault="00B6417A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перечень инвестиционных пл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17A">
              <w:rPr>
                <w:rFonts w:ascii="Times New Roman" w:hAnsi="Times New Roman" w:cs="Times New Roman"/>
                <w:sz w:val="24"/>
                <w:szCs w:val="24"/>
              </w:rPr>
              <w:t>щадок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C7EEF" w:rsidRPr="00AC7EEF">
              <w:rPr>
                <w:sz w:val="24"/>
                <w:szCs w:val="24"/>
              </w:rPr>
              <w:t>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  <w:r w:rsidR="00AC7EEF" w:rsidRPr="00AC7EEF">
              <w:rPr>
                <w:sz w:val="24"/>
                <w:szCs w:val="24"/>
              </w:rPr>
              <w:t xml:space="preserve"> Нижневартовского района «Управление имущ</w:t>
            </w:r>
            <w:r w:rsidR="00AC7EEF" w:rsidRPr="00AC7EEF">
              <w:rPr>
                <w:sz w:val="24"/>
                <w:szCs w:val="24"/>
              </w:rPr>
              <w:t>е</w:t>
            </w:r>
            <w:r w:rsidR="00AC7EEF" w:rsidRPr="00AC7EEF">
              <w:rPr>
                <w:sz w:val="24"/>
                <w:szCs w:val="24"/>
              </w:rPr>
              <w:t>ственными и земельными ресурсами»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  <w:highlight w:val="darkBlue"/>
              </w:rPr>
            </w:pPr>
            <w:r w:rsidRPr="00AC7EEF">
              <w:rPr>
                <w:sz w:val="24"/>
                <w:szCs w:val="24"/>
              </w:rPr>
              <w:t>17.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 xml:space="preserve">Представление в комитет экономики </w:t>
            </w:r>
            <w:r w:rsidR="00CE29DD">
              <w:rPr>
                <w:sz w:val="24"/>
                <w:szCs w:val="24"/>
              </w:rPr>
              <w:t xml:space="preserve">              </w:t>
            </w:r>
            <w:r w:rsidRPr="00AC7EEF">
              <w:rPr>
                <w:sz w:val="24"/>
                <w:szCs w:val="24"/>
              </w:rPr>
              <w:t>администрации района информации о пл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нируемых объектах транспортной инфр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структуры, необходимой для формиров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ния Плана создания инфраструктуры</w:t>
            </w:r>
            <w:r w:rsidR="00CE29DD">
              <w:rPr>
                <w:sz w:val="24"/>
                <w:szCs w:val="24"/>
              </w:rPr>
              <w:t xml:space="preserve">           </w:t>
            </w:r>
            <w:r w:rsidRPr="00AC7EEF">
              <w:rPr>
                <w:sz w:val="24"/>
                <w:szCs w:val="24"/>
              </w:rPr>
              <w:t xml:space="preserve"> на 2015 год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редложения структурных по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администрации ра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оябрь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транспорта и связи а</w:t>
            </w:r>
            <w:r w:rsidR="00AC7EEF" w:rsidRPr="00AC7EEF">
              <w:rPr>
                <w:bCs/>
                <w:sz w:val="24"/>
                <w:szCs w:val="24"/>
              </w:rPr>
              <w:t>д</w:t>
            </w:r>
            <w:r w:rsidR="00AC7EEF" w:rsidRPr="00AC7EEF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18.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Представление в комитет экономики а</w:t>
            </w:r>
            <w:r w:rsidRPr="00AC7EEF">
              <w:rPr>
                <w:sz w:val="24"/>
                <w:szCs w:val="24"/>
              </w:rPr>
              <w:t>д</w:t>
            </w:r>
            <w:r w:rsidRPr="00AC7EEF">
              <w:rPr>
                <w:sz w:val="24"/>
                <w:szCs w:val="24"/>
              </w:rPr>
              <w:t>министрации района информации о пл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нируемых объектах энергетической, и</w:t>
            </w:r>
            <w:r w:rsidRPr="00AC7EEF">
              <w:rPr>
                <w:sz w:val="24"/>
                <w:szCs w:val="24"/>
              </w:rPr>
              <w:t>н</w:t>
            </w:r>
            <w:r w:rsidRPr="00AC7EEF">
              <w:rPr>
                <w:sz w:val="24"/>
                <w:szCs w:val="24"/>
              </w:rPr>
              <w:t>женерной, коммунальной инфраструкт</w:t>
            </w:r>
            <w:r w:rsidRPr="00AC7EEF">
              <w:rPr>
                <w:sz w:val="24"/>
                <w:szCs w:val="24"/>
              </w:rPr>
              <w:t>у</w:t>
            </w:r>
            <w:r w:rsidRPr="00AC7EEF">
              <w:rPr>
                <w:sz w:val="24"/>
                <w:szCs w:val="24"/>
              </w:rPr>
              <w:t>ры, а также о проектах развития террит</w:t>
            </w:r>
            <w:r w:rsidRPr="00AC7EEF">
              <w:rPr>
                <w:sz w:val="24"/>
                <w:szCs w:val="24"/>
              </w:rPr>
              <w:t>о</w:t>
            </w:r>
            <w:r w:rsidRPr="00AC7EEF">
              <w:rPr>
                <w:sz w:val="24"/>
                <w:szCs w:val="24"/>
              </w:rPr>
              <w:lastRenderedPageBreak/>
              <w:t>рии, необходимой для формирования Пл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 xml:space="preserve">на создания инфраструктуры на 2015 год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редложения структурных по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оябрь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 жилищно-коммунальному хозяйству, энергетике и строительству 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Представление в комитет экономики а</w:t>
            </w:r>
            <w:r w:rsidRPr="00AC7EEF">
              <w:rPr>
                <w:sz w:val="24"/>
                <w:szCs w:val="24"/>
              </w:rPr>
              <w:t>д</w:t>
            </w:r>
            <w:r w:rsidRPr="00AC7EEF">
              <w:rPr>
                <w:sz w:val="24"/>
                <w:szCs w:val="24"/>
              </w:rPr>
              <w:t>министрации района информации о пл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нируемых объектах телекоммуникацио</w:t>
            </w:r>
            <w:r w:rsidRPr="00AC7EEF">
              <w:rPr>
                <w:sz w:val="24"/>
                <w:szCs w:val="24"/>
              </w:rPr>
              <w:t>н</w:t>
            </w:r>
            <w:r w:rsidRPr="00AC7EEF">
              <w:rPr>
                <w:sz w:val="24"/>
                <w:szCs w:val="24"/>
              </w:rPr>
              <w:t>ной инфраструктуры, необходимой для формирования Плана создания инфр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 xml:space="preserve">структуры на 2015 год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редложения структурных по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оябрь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DD" w:rsidRDefault="00CE29DD" w:rsidP="00B6417A">
            <w:pPr>
              <w:jc w:val="both"/>
              <w:rPr>
                <w:bCs/>
                <w:sz w:val="24"/>
                <w:szCs w:val="24"/>
              </w:rPr>
            </w:pPr>
            <w:r w:rsidRPr="00AC7EEF"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транспорта и связи а</w:t>
            </w:r>
            <w:r w:rsidR="00AC7EEF" w:rsidRPr="00AC7EEF">
              <w:rPr>
                <w:bCs/>
                <w:sz w:val="24"/>
                <w:szCs w:val="24"/>
              </w:rPr>
              <w:t>д</w:t>
            </w:r>
            <w:r w:rsidR="00AC7EEF" w:rsidRPr="00AC7EEF">
              <w:rPr>
                <w:bCs/>
                <w:sz w:val="24"/>
                <w:szCs w:val="24"/>
              </w:rPr>
              <w:t>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20.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Представление в комитет экономики а</w:t>
            </w:r>
            <w:r w:rsidRPr="00AC7EEF">
              <w:rPr>
                <w:sz w:val="24"/>
                <w:szCs w:val="24"/>
              </w:rPr>
              <w:t>д</w:t>
            </w:r>
            <w:r w:rsidRPr="00AC7EEF">
              <w:rPr>
                <w:sz w:val="24"/>
                <w:szCs w:val="24"/>
              </w:rPr>
              <w:t>министрации района информации о пл</w:t>
            </w:r>
            <w:r w:rsidRPr="00AC7EEF">
              <w:rPr>
                <w:sz w:val="24"/>
                <w:szCs w:val="24"/>
              </w:rPr>
              <w:t>а</w:t>
            </w:r>
            <w:r w:rsidR="00CE29DD">
              <w:rPr>
                <w:sz w:val="24"/>
                <w:szCs w:val="24"/>
              </w:rPr>
              <w:t>нируемых объектах социальной</w:t>
            </w:r>
            <w:r w:rsidRPr="00AC7EEF">
              <w:rPr>
                <w:sz w:val="24"/>
                <w:szCs w:val="24"/>
              </w:rPr>
              <w:t xml:space="preserve"> инфр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структуры, необходимой для формиров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ния  Плана создания инфраструктуры на 2015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редложения структурных по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администрации ра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оябрь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 физической культ</w:t>
            </w:r>
            <w:r w:rsidR="00AC7EEF" w:rsidRPr="00AC7EEF">
              <w:rPr>
                <w:bCs/>
                <w:sz w:val="24"/>
                <w:szCs w:val="24"/>
              </w:rPr>
              <w:t>у</w:t>
            </w:r>
            <w:r w:rsidR="00AC7EEF" w:rsidRPr="00AC7EEF">
              <w:rPr>
                <w:bCs/>
                <w:sz w:val="24"/>
                <w:szCs w:val="24"/>
              </w:rPr>
              <w:t>ре и спорту администрации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E29DD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C7EEF" w:rsidRPr="00AC7EEF">
              <w:rPr>
                <w:bCs/>
                <w:sz w:val="24"/>
                <w:szCs w:val="24"/>
              </w:rPr>
              <w:t>правление образования и молодежной политики адм</w:t>
            </w:r>
            <w:r w:rsidR="00AC7EEF" w:rsidRPr="00AC7EEF">
              <w:rPr>
                <w:bCs/>
                <w:sz w:val="24"/>
                <w:szCs w:val="24"/>
              </w:rPr>
              <w:t>и</w:t>
            </w:r>
            <w:r w:rsidR="00AC7EEF" w:rsidRPr="00AC7EEF">
              <w:rPr>
                <w:bCs/>
                <w:sz w:val="24"/>
                <w:szCs w:val="24"/>
              </w:rPr>
              <w:t>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E29DD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C7EEF" w:rsidRPr="00AC7EEF">
              <w:rPr>
                <w:bCs/>
                <w:sz w:val="24"/>
                <w:szCs w:val="24"/>
              </w:rPr>
              <w:t>правление культуры адм</w:t>
            </w:r>
            <w:r w:rsidR="00AC7EEF" w:rsidRPr="00AC7EEF">
              <w:rPr>
                <w:bCs/>
                <w:sz w:val="24"/>
                <w:szCs w:val="24"/>
              </w:rPr>
              <w:t>и</w:t>
            </w:r>
            <w:r w:rsidR="00AC7EEF" w:rsidRPr="00AC7EEF">
              <w:rPr>
                <w:bCs/>
                <w:sz w:val="24"/>
                <w:szCs w:val="24"/>
              </w:rPr>
              <w:t>нистрации района</w:t>
            </w:r>
            <w:r>
              <w:rPr>
                <w:bCs/>
                <w:sz w:val="24"/>
                <w:szCs w:val="24"/>
              </w:rPr>
              <w:t>;</w:t>
            </w:r>
          </w:p>
          <w:p w:rsidR="00AC7EEF" w:rsidRPr="00AC7EEF" w:rsidRDefault="00CE29DD" w:rsidP="00CE2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б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юджетное учреждение Ха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н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ты-Мансийского автономн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о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го округа</w:t>
            </w:r>
            <w:r>
              <w:rPr>
                <w:sz w:val="24"/>
                <w:szCs w:val="24"/>
                <w:shd w:val="clear" w:color="auto" w:fill="FFFFFF"/>
              </w:rPr>
              <w:t xml:space="preserve"> −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 xml:space="preserve"> Югры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Нижн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е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вартовская районная бол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ь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>ница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AC7EEF" w:rsidRPr="00AC7EEF">
              <w:rPr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21.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Представление в комитет экономики а</w:t>
            </w:r>
            <w:r w:rsidRPr="00AC7EEF">
              <w:rPr>
                <w:sz w:val="24"/>
                <w:szCs w:val="24"/>
              </w:rPr>
              <w:t>д</w:t>
            </w:r>
            <w:r w:rsidRPr="00AC7EEF">
              <w:rPr>
                <w:sz w:val="24"/>
                <w:szCs w:val="24"/>
              </w:rPr>
              <w:t>министрации района информации об об</w:t>
            </w:r>
            <w:r w:rsidRPr="00AC7EEF">
              <w:rPr>
                <w:sz w:val="24"/>
                <w:szCs w:val="24"/>
              </w:rPr>
              <w:t>ъ</w:t>
            </w:r>
            <w:r w:rsidRPr="00AC7EEF">
              <w:rPr>
                <w:sz w:val="24"/>
                <w:szCs w:val="24"/>
              </w:rPr>
              <w:t>ектах инфраструкту</w:t>
            </w:r>
            <w:r w:rsidR="00CE29DD">
              <w:rPr>
                <w:sz w:val="24"/>
                <w:szCs w:val="24"/>
              </w:rPr>
              <w:t>ры,</w:t>
            </w:r>
            <w:r w:rsidRPr="00AC7EEF">
              <w:rPr>
                <w:sz w:val="24"/>
                <w:szCs w:val="24"/>
              </w:rPr>
              <w:t xml:space="preserve"> планируемых к созданию открытыми акционерными о</w:t>
            </w:r>
            <w:r w:rsidRPr="00AC7EEF">
              <w:rPr>
                <w:sz w:val="24"/>
                <w:szCs w:val="24"/>
              </w:rPr>
              <w:t>б</w:t>
            </w:r>
            <w:r w:rsidRPr="00AC7EEF">
              <w:rPr>
                <w:sz w:val="24"/>
                <w:szCs w:val="24"/>
              </w:rPr>
              <w:t>ществами с долей муниципальной собс</w:t>
            </w:r>
            <w:r w:rsidRPr="00AC7EEF">
              <w:rPr>
                <w:sz w:val="24"/>
                <w:szCs w:val="24"/>
              </w:rPr>
              <w:t>т</w:t>
            </w:r>
            <w:r w:rsidRPr="00AC7EEF">
              <w:rPr>
                <w:sz w:val="24"/>
                <w:szCs w:val="24"/>
              </w:rPr>
              <w:t>венности Нижневартовского района в у</w:t>
            </w:r>
            <w:r w:rsidRPr="00AC7EEF">
              <w:rPr>
                <w:sz w:val="24"/>
                <w:szCs w:val="24"/>
              </w:rPr>
              <w:t>с</w:t>
            </w:r>
            <w:r w:rsidRPr="00AC7EEF">
              <w:rPr>
                <w:sz w:val="24"/>
                <w:szCs w:val="24"/>
              </w:rPr>
              <w:t>тавных капиталах, необходимой для фо</w:t>
            </w:r>
            <w:r w:rsidRPr="00AC7EEF">
              <w:rPr>
                <w:sz w:val="24"/>
                <w:szCs w:val="24"/>
              </w:rPr>
              <w:t>р</w:t>
            </w:r>
            <w:r w:rsidRPr="00AC7EEF">
              <w:rPr>
                <w:sz w:val="24"/>
                <w:szCs w:val="24"/>
              </w:rPr>
              <w:t>мирования Плана создания инфраструкт</w:t>
            </w:r>
            <w:r w:rsidRPr="00AC7EEF">
              <w:rPr>
                <w:sz w:val="24"/>
                <w:szCs w:val="24"/>
              </w:rPr>
              <w:t>у</w:t>
            </w:r>
            <w:r w:rsidRPr="00AC7EEF">
              <w:rPr>
                <w:sz w:val="24"/>
                <w:szCs w:val="24"/>
              </w:rPr>
              <w:t>ры на 2015 год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редложения структурных по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>оябрь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по жилищно-коммунальному хозяйству, энергетике и строительству администрации района</w:t>
            </w:r>
            <w:r>
              <w:rPr>
                <w:bCs/>
                <w:sz w:val="24"/>
                <w:szCs w:val="24"/>
              </w:rPr>
              <w:t>;</w:t>
            </w:r>
            <w:r w:rsidR="00AC7EEF" w:rsidRPr="00AC7EEF">
              <w:rPr>
                <w:bCs/>
                <w:sz w:val="24"/>
                <w:szCs w:val="24"/>
              </w:rPr>
              <w:t xml:space="preserve"> </w:t>
            </w:r>
          </w:p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транспорта и связи а</w:t>
            </w:r>
            <w:r w:rsidR="00AC7EEF" w:rsidRPr="00AC7EEF">
              <w:rPr>
                <w:bCs/>
                <w:sz w:val="24"/>
                <w:szCs w:val="24"/>
              </w:rPr>
              <w:t>д</w:t>
            </w:r>
            <w:r w:rsidR="00AC7EEF" w:rsidRPr="00AC7EEF">
              <w:rPr>
                <w:bCs/>
                <w:sz w:val="24"/>
                <w:szCs w:val="24"/>
              </w:rPr>
              <w:t>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22.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E29DD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 xml:space="preserve">Формирование и опубликование Плана создания инфраструктуры на 2015 год с </w:t>
            </w:r>
            <w:r w:rsidRPr="00AC7EEF">
              <w:rPr>
                <w:sz w:val="24"/>
                <w:szCs w:val="24"/>
              </w:rPr>
              <w:lastRenderedPageBreak/>
              <w:t>учетом реализации Адресной инвестиц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 xml:space="preserve">онной программы Ханты-Мансийского автономного округа – Югры, </w:t>
            </w:r>
            <w:r w:rsidR="00CE29DD">
              <w:rPr>
                <w:sz w:val="24"/>
                <w:szCs w:val="24"/>
              </w:rPr>
              <w:t>г</w:t>
            </w:r>
            <w:r w:rsidRPr="00AC7EEF">
              <w:rPr>
                <w:sz w:val="24"/>
                <w:szCs w:val="24"/>
              </w:rPr>
              <w:t>осударс</w:t>
            </w:r>
            <w:r w:rsidRPr="00AC7EEF">
              <w:rPr>
                <w:sz w:val="24"/>
                <w:szCs w:val="24"/>
              </w:rPr>
              <w:t>т</w:t>
            </w:r>
            <w:r w:rsidRPr="00AC7EEF">
              <w:rPr>
                <w:sz w:val="24"/>
                <w:szCs w:val="24"/>
              </w:rPr>
              <w:t>венных программ Ханты-Мансийского а</w:t>
            </w:r>
            <w:r w:rsidRPr="00AC7EEF">
              <w:rPr>
                <w:sz w:val="24"/>
                <w:szCs w:val="24"/>
              </w:rPr>
              <w:t>в</w:t>
            </w:r>
            <w:r w:rsidRPr="00AC7EEF">
              <w:rPr>
                <w:sz w:val="24"/>
                <w:szCs w:val="24"/>
              </w:rPr>
              <w:t>тономного округа – Югры, муниципал</w:t>
            </w:r>
            <w:r w:rsidRPr="00AC7EEF">
              <w:rPr>
                <w:sz w:val="24"/>
                <w:szCs w:val="24"/>
              </w:rPr>
              <w:t>ь</w:t>
            </w:r>
            <w:r w:rsidRPr="00AC7EEF">
              <w:rPr>
                <w:sz w:val="24"/>
                <w:szCs w:val="24"/>
              </w:rPr>
              <w:t xml:space="preserve">ных программ района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CE2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«Инвестиции» Плана создания инфраструктуры на 2015 год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</w:t>
            </w:r>
            <w:r w:rsidR="00AC7EEF" w:rsidRPr="00AC7EEF">
              <w:rPr>
                <w:sz w:val="24"/>
                <w:szCs w:val="24"/>
              </w:rPr>
              <w:t>нварь 2015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  <w:r>
              <w:rPr>
                <w:sz w:val="24"/>
                <w:szCs w:val="24"/>
              </w:rPr>
              <w:t>;</w:t>
            </w:r>
            <w:r w:rsidR="00AC7EEF" w:rsidRPr="00AC7EEF">
              <w:rPr>
                <w:sz w:val="24"/>
                <w:szCs w:val="24"/>
              </w:rPr>
              <w:t xml:space="preserve"> </w:t>
            </w:r>
          </w:p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AC7EEF" w:rsidRPr="00AC7EEF">
              <w:rPr>
                <w:sz w:val="24"/>
                <w:szCs w:val="24"/>
              </w:rPr>
              <w:t>тдел по информатизации и сетевым ресурсам админис</w:t>
            </w:r>
            <w:r w:rsidR="00AC7EEF" w:rsidRPr="00AC7EEF">
              <w:rPr>
                <w:sz w:val="24"/>
                <w:szCs w:val="24"/>
              </w:rPr>
              <w:t>т</w:t>
            </w:r>
            <w:r w:rsidR="00AC7EEF" w:rsidRPr="00AC7EEF">
              <w:rPr>
                <w:sz w:val="24"/>
                <w:szCs w:val="24"/>
              </w:rPr>
              <w:t>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E29DD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Создание Совета по инвестиционной п</w:t>
            </w:r>
            <w:r w:rsidRPr="00AC7EEF">
              <w:rPr>
                <w:sz w:val="24"/>
                <w:szCs w:val="24"/>
              </w:rPr>
              <w:t>о</w:t>
            </w:r>
            <w:r w:rsidRPr="00AC7EEF">
              <w:rPr>
                <w:sz w:val="24"/>
                <w:szCs w:val="24"/>
              </w:rPr>
              <w:t>литике Нижневартовского района</w:t>
            </w:r>
            <w:r w:rsidR="00CE29DD">
              <w:rPr>
                <w:sz w:val="24"/>
                <w:szCs w:val="24"/>
              </w:rPr>
              <w:t>,</w:t>
            </w:r>
            <w:r w:rsidRPr="00AC7EEF">
              <w:rPr>
                <w:sz w:val="24"/>
                <w:szCs w:val="24"/>
              </w:rPr>
              <w:t xml:space="preserve"> утве</w:t>
            </w:r>
            <w:r w:rsidRPr="00AC7EEF">
              <w:rPr>
                <w:sz w:val="24"/>
                <w:szCs w:val="24"/>
              </w:rPr>
              <w:t>р</w:t>
            </w:r>
            <w:r w:rsidRPr="00AC7EEF">
              <w:rPr>
                <w:sz w:val="24"/>
                <w:szCs w:val="24"/>
              </w:rPr>
              <w:t>ждение</w:t>
            </w:r>
            <w:r w:rsidR="00CE29DD">
              <w:rPr>
                <w:sz w:val="24"/>
                <w:szCs w:val="24"/>
              </w:rPr>
              <w:t xml:space="preserve"> его</w:t>
            </w:r>
            <w:r w:rsidRPr="00AC7EEF">
              <w:rPr>
                <w:sz w:val="24"/>
                <w:szCs w:val="24"/>
              </w:rPr>
              <w:t xml:space="preserve"> состава и </w:t>
            </w:r>
            <w:r w:rsidR="00CE29DD">
              <w:rPr>
                <w:sz w:val="24"/>
                <w:szCs w:val="24"/>
              </w:rPr>
              <w:t>П</w:t>
            </w:r>
            <w:r w:rsidRPr="00AC7EEF">
              <w:rPr>
                <w:sz w:val="24"/>
                <w:szCs w:val="24"/>
              </w:rPr>
              <w:t>оложени</w:t>
            </w:r>
            <w:r w:rsidR="00CE29DD">
              <w:rPr>
                <w:sz w:val="24"/>
                <w:szCs w:val="24"/>
              </w:rPr>
              <w:t>я</w:t>
            </w:r>
            <w:r w:rsidRPr="00AC7EEF">
              <w:rPr>
                <w:sz w:val="24"/>
                <w:szCs w:val="24"/>
              </w:rPr>
              <w:t xml:space="preserve"> о</w:t>
            </w:r>
            <w:r w:rsidR="00CE29DD">
              <w:rPr>
                <w:sz w:val="24"/>
                <w:szCs w:val="24"/>
              </w:rPr>
              <w:t xml:space="preserve"> нем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района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е позднее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августа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</w:t>
            </w:r>
            <w:r w:rsidR="00AC7EEF" w:rsidRPr="00AC7EEF">
              <w:rPr>
                <w:sz w:val="24"/>
                <w:szCs w:val="24"/>
              </w:rPr>
              <w:t>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24.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Определение уполномоченных должнос</w:t>
            </w:r>
            <w:r w:rsidRPr="00AC7EEF">
              <w:rPr>
                <w:sz w:val="24"/>
                <w:szCs w:val="24"/>
              </w:rPr>
              <w:t>т</w:t>
            </w:r>
            <w:r w:rsidRPr="00AC7EEF">
              <w:rPr>
                <w:sz w:val="24"/>
                <w:szCs w:val="24"/>
              </w:rPr>
              <w:t>ных лиц, ответственных за информацио</w:t>
            </w:r>
            <w:r w:rsidRPr="00AC7EEF">
              <w:rPr>
                <w:sz w:val="24"/>
                <w:szCs w:val="24"/>
              </w:rPr>
              <w:t>н</w:t>
            </w:r>
            <w:r w:rsidRPr="00AC7EEF">
              <w:rPr>
                <w:sz w:val="24"/>
                <w:szCs w:val="24"/>
              </w:rPr>
              <w:t>ное сопровождение вопросов, связанных с инвестиционной деятельностью муниц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 xml:space="preserve">пального образования Нижневартовский район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района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е позднее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августа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</w:t>
            </w:r>
            <w:r w:rsidR="00AC7EEF" w:rsidRPr="00AC7EEF">
              <w:rPr>
                <w:sz w:val="24"/>
                <w:szCs w:val="24"/>
              </w:rPr>
              <w:t xml:space="preserve"> админ</w:t>
            </w:r>
            <w:r w:rsidR="00AC7EEF" w:rsidRPr="00AC7EEF">
              <w:rPr>
                <w:sz w:val="24"/>
                <w:szCs w:val="24"/>
              </w:rPr>
              <w:t>и</w:t>
            </w:r>
            <w:r w:rsidR="00AC7EEF" w:rsidRPr="00AC7EEF">
              <w:rPr>
                <w:sz w:val="24"/>
                <w:szCs w:val="24"/>
              </w:rPr>
              <w:t>страции района, совместно со структурными подразд</w:t>
            </w:r>
            <w:r w:rsidR="00AC7EEF" w:rsidRPr="00AC7EEF">
              <w:rPr>
                <w:sz w:val="24"/>
                <w:szCs w:val="24"/>
              </w:rPr>
              <w:t>е</w:t>
            </w:r>
            <w:r w:rsidR="00AC7EEF" w:rsidRPr="00AC7EEF">
              <w:rPr>
                <w:sz w:val="24"/>
                <w:szCs w:val="24"/>
              </w:rPr>
              <w:t>лениями администрации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25.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E29DD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Внести изменения в должностные инс</w:t>
            </w:r>
            <w:r w:rsidRPr="00AC7EEF">
              <w:rPr>
                <w:sz w:val="24"/>
                <w:szCs w:val="24"/>
              </w:rPr>
              <w:t>т</w:t>
            </w:r>
            <w:r w:rsidRPr="00AC7EEF">
              <w:rPr>
                <w:sz w:val="24"/>
                <w:szCs w:val="24"/>
              </w:rPr>
              <w:t>рукции муниципальных служащих</w:t>
            </w:r>
            <w:r w:rsidR="00CE29DD">
              <w:rPr>
                <w:sz w:val="24"/>
                <w:szCs w:val="24"/>
              </w:rPr>
              <w:t xml:space="preserve"> адм</w:t>
            </w:r>
            <w:r w:rsidR="00CE29DD">
              <w:rPr>
                <w:sz w:val="24"/>
                <w:szCs w:val="24"/>
              </w:rPr>
              <w:t>и</w:t>
            </w:r>
            <w:r w:rsidR="00CE29DD">
              <w:rPr>
                <w:sz w:val="24"/>
                <w:szCs w:val="24"/>
              </w:rPr>
              <w:t>нистрации района</w:t>
            </w:r>
            <w:r w:rsidRPr="00AC7EEF">
              <w:rPr>
                <w:sz w:val="24"/>
                <w:szCs w:val="24"/>
              </w:rPr>
              <w:t>, участвующих в инв</w:t>
            </w:r>
            <w:r w:rsidRPr="00AC7EEF">
              <w:rPr>
                <w:sz w:val="24"/>
                <w:szCs w:val="24"/>
              </w:rPr>
              <w:t>е</w:t>
            </w:r>
            <w:r w:rsidRPr="00AC7EEF">
              <w:rPr>
                <w:sz w:val="24"/>
                <w:szCs w:val="24"/>
              </w:rPr>
              <w:t>стиционном про</w:t>
            </w:r>
            <w:r w:rsidR="00CE29DD">
              <w:rPr>
                <w:sz w:val="24"/>
                <w:szCs w:val="24"/>
              </w:rPr>
              <w:t>цессе и</w:t>
            </w:r>
            <w:r w:rsidRPr="00AC7EEF">
              <w:rPr>
                <w:sz w:val="24"/>
                <w:szCs w:val="24"/>
              </w:rPr>
              <w:t xml:space="preserve"> формировании благоприятных условий ведения предпр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 xml:space="preserve">нимательской деятельности, в раздел </w:t>
            </w:r>
            <w:r w:rsidR="00CE29DD">
              <w:rPr>
                <w:sz w:val="24"/>
                <w:szCs w:val="24"/>
              </w:rPr>
              <w:t>«К</w:t>
            </w:r>
            <w:r w:rsidRPr="00AC7EEF">
              <w:rPr>
                <w:sz w:val="24"/>
                <w:szCs w:val="24"/>
              </w:rPr>
              <w:t>валификационные требования</w:t>
            </w:r>
            <w:r w:rsidR="00CE29DD">
              <w:rPr>
                <w:sz w:val="24"/>
                <w:szCs w:val="24"/>
              </w:rPr>
              <w:t>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района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91" w:rsidRDefault="00CE29DD" w:rsidP="006A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7EEF" w:rsidRPr="00AC7EEF">
              <w:rPr>
                <w:sz w:val="24"/>
                <w:szCs w:val="24"/>
              </w:rPr>
              <w:t xml:space="preserve">е позднее </w:t>
            </w:r>
          </w:p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1 августа 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CE29D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C7EEF" w:rsidRPr="00AC7EEF">
              <w:rPr>
                <w:bCs/>
                <w:sz w:val="24"/>
                <w:szCs w:val="24"/>
              </w:rPr>
              <w:t>уководители структурных подразделений администр</w:t>
            </w:r>
            <w:r w:rsidR="00AC7EEF" w:rsidRPr="00AC7EEF">
              <w:rPr>
                <w:bCs/>
                <w:sz w:val="24"/>
                <w:szCs w:val="24"/>
              </w:rPr>
              <w:t>а</w:t>
            </w:r>
            <w:r w:rsidR="00AC7EEF" w:rsidRPr="00AC7EEF">
              <w:rPr>
                <w:bCs/>
                <w:sz w:val="24"/>
                <w:szCs w:val="24"/>
              </w:rPr>
              <w:t>ции района, участвующие в формировании благоприя</w:t>
            </w:r>
            <w:r w:rsidR="00AC7EEF" w:rsidRPr="00AC7EEF">
              <w:rPr>
                <w:bCs/>
                <w:sz w:val="24"/>
                <w:szCs w:val="24"/>
              </w:rPr>
              <w:t>т</w:t>
            </w:r>
            <w:r w:rsidR="00AC7EEF" w:rsidRPr="00AC7EEF">
              <w:rPr>
                <w:bCs/>
                <w:sz w:val="24"/>
                <w:szCs w:val="24"/>
              </w:rPr>
              <w:t>ного инвестиционного кл</w:t>
            </w:r>
            <w:r w:rsidR="00AC7EEF" w:rsidRPr="00AC7EEF">
              <w:rPr>
                <w:bCs/>
                <w:sz w:val="24"/>
                <w:szCs w:val="24"/>
              </w:rPr>
              <w:t>и</w:t>
            </w:r>
            <w:r w:rsidR="00AC7EEF" w:rsidRPr="00AC7EEF">
              <w:rPr>
                <w:bCs/>
                <w:sz w:val="24"/>
                <w:szCs w:val="24"/>
              </w:rPr>
              <w:t>мата на территории района</w:t>
            </w:r>
          </w:p>
        </w:tc>
      </w:tr>
      <w:tr w:rsidR="00AC7EEF" w:rsidRPr="00AC7EEF" w:rsidTr="00B6417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B6417A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26.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CE29DD">
            <w:pPr>
              <w:jc w:val="both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Организация обучения муниципальных служащих администрации района, реал</w:t>
            </w:r>
            <w:r w:rsidRPr="00AC7EEF">
              <w:rPr>
                <w:sz w:val="24"/>
                <w:szCs w:val="24"/>
              </w:rPr>
              <w:t>и</w:t>
            </w:r>
            <w:r w:rsidRPr="00AC7EEF">
              <w:rPr>
                <w:sz w:val="24"/>
                <w:szCs w:val="24"/>
              </w:rPr>
              <w:t>зующих мероприятия в сфере формиров</w:t>
            </w:r>
            <w:r w:rsidRPr="00AC7EEF">
              <w:rPr>
                <w:sz w:val="24"/>
                <w:szCs w:val="24"/>
              </w:rPr>
              <w:t>а</w:t>
            </w:r>
            <w:r w:rsidRPr="00AC7EEF">
              <w:rPr>
                <w:sz w:val="24"/>
                <w:szCs w:val="24"/>
              </w:rPr>
              <w:t>ния благоприятного инвестиционного климата в Нижневартовском районе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униципальный контракт на п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в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просам формирования благ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7EEF" w:rsidRPr="00AC7EEF">
              <w:rPr>
                <w:rFonts w:ascii="Times New Roman" w:hAnsi="Times New Roman" w:cs="Times New Roman"/>
                <w:sz w:val="24"/>
                <w:szCs w:val="24"/>
              </w:rPr>
              <w:t>приятного инвестиционного климата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AC7EEF" w:rsidP="006A2E91">
            <w:pPr>
              <w:jc w:val="center"/>
              <w:rPr>
                <w:sz w:val="24"/>
                <w:szCs w:val="24"/>
              </w:rPr>
            </w:pPr>
            <w:r w:rsidRPr="00AC7EEF">
              <w:rPr>
                <w:sz w:val="24"/>
                <w:szCs w:val="24"/>
              </w:rPr>
              <w:t>постоянно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EF" w:rsidRPr="00AC7EEF" w:rsidRDefault="00CE29DD" w:rsidP="00B6417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AC7EEF" w:rsidRPr="00AC7EEF">
              <w:rPr>
                <w:bCs/>
                <w:sz w:val="24"/>
                <w:szCs w:val="24"/>
              </w:rPr>
              <w:t>тдел муниципальной слу</w:t>
            </w:r>
            <w:r w:rsidR="00AC7EEF" w:rsidRPr="00AC7EEF">
              <w:rPr>
                <w:bCs/>
                <w:sz w:val="24"/>
                <w:szCs w:val="24"/>
              </w:rPr>
              <w:t>ж</w:t>
            </w:r>
            <w:r w:rsidR="00AC7EEF" w:rsidRPr="00AC7EEF">
              <w:rPr>
                <w:bCs/>
                <w:sz w:val="24"/>
                <w:szCs w:val="24"/>
              </w:rPr>
              <w:t>бы и кадров администрации района</w:t>
            </w:r>
          </w:p>
        </w:tc>
      </w:tr>
    </w:tbl>
    <w:p w:rsidR="00AC7EEF" w:rsidRDefault="00AC7EEF" w:rsidP="00B6417A">
      <w:pPr>
        <w:jc w:val="both"/>
        <w:rPr>
          <w:sz w:val="20"/>
          <w:szCs w:val="20"/>
        </w:rPr>
      </w:pPr>
    </w:p>
    <w:p w:rsidR="00AC7EEF" w:rsidRPr="00505FFA" w:rsidRDefault="00AC7EEF" w:rsidP="00B6417A">
      <w:pPr>
        <w:pStyle w:val="22"/>
        <w:spacing w:after="0" w:line="240" w:lineRule="auto"/>
        <w:ind w:firstLine="709"/>
        <w:jc w:val="both"/>
      </w:pPr>
    </w:p>
    <w:sectPr w:rsidR="00AC7EEF" w:rsidRPr="00505FFA" w:rsidSect="00AC7EEF">
      <w:headerReference w:type="default" r:id="rId14"/>
      <w:pgSz w:w="16838" w:h="11906" w:orient="landscape"/>
      <w:pgMar w:top="1136" w:right="567" w:bottom="1701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054" w:rsidRDefault="006B4054">
      <w:r>
        <w:separator/>
      </w:r>
    </w:p>
  </w:endnote>
  <w:endnote w:type="continuationSeparator" w:id="0">
    <w:p w:rsidR="006B4054" w:rsidRDefault="006B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054" w:rsidRDefault="006B4054">
      <w:r>
        <w:separator/>
      </w:r>
    </w:p>
  </w:footnote>
  <w:footnote w:type="continuationSeparator" w:id="0">
    <w:p w:rsidR="006B4054" w:rsidRDefault="006B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053"/>
      <w:docPartObj>
        <w:docPartGallery w:val="Page Numbers (Top of Page)"/>
        <w:docPartUnique/>
      </w:docPartObj>
    </w:sdtPr>
    <w:sdtContent>
      <w:p w:rsidR="00B6417A" w:rsidRDefault="00CF7FD1" w:rsidP="00AC7EEF">
        <w:pPr>
          <w:pStyle w:val="a4"/>
          <w:jc w:val="center"/>
        </w:pPr>
        <w:r>
          <w:fldChar w:fldCharType="begin"/>
        </w:r>
        <w:r w:rsidR="00E0394F">
          <w:instrText xml:space="preserve"> PAGE   \* MERGEFORMAT </w:instrText>
        </w:r>
        <w:r>
          <w:fldChar w:fldCharType="separate"/>
        </w:r>
        <w:r w:rsidR="009B4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6051"/>
      <w:docPartObj>
        <w:docPartGallery w:val="Page Numbers (Top of Page)"/>
        <w:docPartUnique/>
      </w:docPartObj>
    </w:sdtPr>
    <w:sdtContent>
      <w:p w:rsidR="00B6417A" w:rsidRDefault="00B6417A" w:rsidP="00AC7EEF">
        <w:pPr>
          <w:pStyle w:val="a4"/>
          <w:tabs>
            <w:tab w:val="left" w:pos="3606"/>
            <w:tab w:val="center" w:pos="7285"/>
          </w:tabs>
        </w:pPr>
        <w:r>
          <w:tab/>
        </w:r>
        <w:r>
          <w:tab/>
        </w:r>
        <w:r>
          <w:tab/>
        </w:r>
        <w:r w:rsidR="00CF7FD1">
          <w:fldChar w:fldCharType="begin"/>
        </w:r>
        <w:r w:rsidR="00E0394F">
          <w:instrText xml:space="preserve"> PAGE   \* MERGEFORMAT </w:instrText>
        </w:r>
        <w:r w:rsidR="00CF7FD1">
          <w:fldChar w:fldCharType="separate"/>
        </w:r>
        <w:r w:rsidR="009B454E">
          <w:rPr>
            <w:noProof/>
          </w:rPr>
          <w:t>3</w:t>
        </w:r>
        <w:r w:rsidR="00CF7FD1">
          <w:rPr>
            <w:noProof/>
          </w:rPr>
          <w:fldChar w:fldCharType="end"/>
        </w:r>
      </w:p>
      <w:p w:rsidR="00B6417A" w:rsidRDefault="00CF7FD1" w:rsidP="00AC7EEF">
        <w:pPr>
          <w:pStyle w:val="a4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7A" w:rsidRDefault="00CF7FD1" w:rsidP="00D401FC">
    <w:pPr>
      <w:pStyle w:val="a4"/>
      <w:jc w:val="center"/>
    </w:pPr>
    <w:r>
      <w:fldChar w:fldCharType="begin"/>
    </w:r>
    <w:r w:rsidR="00E0394F">
      <w:instrText xml:space="preserve"> PAGE   \* MERGEFORMAT </w:instrText>
    </w:r>
    <w:r>
      <w:fldChar w:fldCharType="separate"/>
    </w:r>
    <w:r w:rsidR="009B454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D901AD"/>
    <w:multiLevelType w:val="multilevel"/>
    <w:tmpl w:val="B524D5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1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4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5"/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6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1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737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2705123-3cca-4a76-a5aa-78d66852bdf7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009B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97A61"/>
    <w:rsid w:val="006A2E91"/>
    <w:rsid w:val="006A3C6E"/>
    <w:rsid w:val="006A414C"/>
    <w:rsid w:val="006B00EB"/>
    <w:rsid w:val="006B0158"/>
    <w:rsid w:val="006B1624"/>
    <w:rsid w:val="006B2298"/>
    <w:rsid w:val="006B3B15"/>
    <w:rsid w:val="006B4054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62CA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B6655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454E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3DE"/>
    <w:rsid w:val="00AC2DB9"/>
    <w:rsid w:val="00AC356A"/>
    <w:rsid w:val="00AC7EEF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17A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352F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9DD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CF7FD1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394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1171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vraion.ru/ekonomika-i-finansy/inv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raion.ru/ekonomika-i-finansy/invest/form_bl_usl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vraion.ru/ekonomika-i-finansy/invest/form_bl_us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BF18-6EC2-48A2-A81C-392CB257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TureyskayEE</cp:lastModifiedBy>
  <cp:revision>2</cp:revision>
  <cp:lastPrinted>2014-07-25T02:46:00Z</cp:lastPrinted>
  <dcterms:created xsi:type="dcterms:W3CDTF">2014-07-30T04:01:00Z</dcterms:created>
  <dcterms:modified xsi:type="dcterms:W3CDTF">2014-07-30T04:01:00Z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c2705123-3cca-4a76-a5aa-78d66852bdf7</vt:lpwstr>
  </property>
</Properties>
</file>